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B576" w14:textId="186F468B" w:rsidR="00411F86" w:rsidRDefault="00411F8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FF1F020" w14:textId="7F95ED36" w:rsidR="00411F86" w:rsidRDefault="00411F86">
      <w:pPr>
        <w:rPr>
          <w:sz w:val="20"/>
        </w:rPr>
      </w:pPr>
    </w:p>
    <w:p w14:paraId="794AB784" w14:textId="77777777" w:rsidR="00411F86" w:rsidRDefault="00411F8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3F370" w14:textId="5D4B47BF" w:rsidR="007C71DB" w:rsidRPr="00265552" w:rsidRDefault="007C71DB" w:rsidP="007C71DB">
      <w:pPr>
        <w:jc w:val="center"/>
        <w:rPr>
          <w:sz w:val="20"/>
          <w:szCs w:val="20"/>
          <w:lang w:eastAsia="it-IT"/>
        </w:rPr>
      </w:pPr>
      <w:r w:rsidRPr="00265552">
        <w:rPr>
          <w:sz w:val="20"/>
          <w:szCs w:val="20"/>
          <w:lang w:eastAsia="it-IT"/>
        </w:rPr>
        <w:t xml:space="preserve">PROGRAMMA PREVENTIVO </w:t>
      </w:r>
    </w:p>
    <w:p w14:paraId="483EE04F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19590845" w14:textId="5531EE2E" w:rsidR="00EA6F8E" w:rsidRDefault="007C71DB" w:rsidP="007C71DB">
      <w:pPr>
        <w:rPr>
          <w:sz w:val="20"/>
          <w:szCs w:val="20"/>
          <w:lang w:eastAsia="it-IT"/>
        </w:rPr>
      </w:pPr>
      <w:r w:rsidRPr="00265552">
        <w:rPr>
          <w:sz w:val="20"/>
          <w:szCs w:val="20"/>
          <w:lang w:eastAsia="it-IT"/>
        </w:rPr>
        <w:t xml:space="preserve">CLASSE  </w:t>
      </w:r>
    </w:p>
    <w:p w14:paraId="79372FCE" w14:textId="77777777" w:rsidR="00EA6F8E" w:rsidRDefault="00EA6F8E" w:rsidP="007C71DB">
      <w:pPr>
        <w:rPr>
          <w:sz w:val="20"/>
          <w:szCs w:val="20"/>
          <w:lang w:eastAsia="it-IT"/>
        </w:rPr>
      </w:pPr>
    </w:p>
    <w:p w14:paraId="2F3021A0" w14:textId="0B38B3DE" w:rsidR="007C71DB" w:rsidRDefault="007C71DB" w:rsidP="007C71DB">
      <w:pPr>
        <w:rPr>
          <w:sz w:val="20"/>
          <w:szCs w:val="20"/>
          <w:lang w:eastAsia="it-IT"/>
        </w:rPr>
      </w:pPr>
      <w:r w:rsidRPr="00265552">
        <w:rPr>
          <w:sz w:val="20"/>
          <w:szCs w:val="20"/>
          <w:lang w:eastAsia="it-IT"/>
        </w:rPr>
        <w:tab/>
      </w:r>
      <w:r w:rsidRPr="00265552">
        <w:rPr>
          <w:sz w:val="20"/>
          <w:szCs w:val="20"/>
          <w:lang w:eastAsia="it-IT"/>
        </w:rPr>
        <w:tab/>
      </w:r>
      <w:r w:rsidRPr="00265552">
        <w:rPr>
          <w:sz w:val="20"/>
          <w:szCs w:val="20"/>
          <w:lang w:eastAsia="it-IT"/>
        </w:rPr>
        <w:tab/>
        <w:t xml:space="preserve">                                                       A.S. </w:t>
      </w:r>
    </w:p>
    <w:p w14:paraId="014D3D63" w14:textId="77777777" w:rsidR="00EA6F8E" w:rsidRDefault="00EA6F8E" w:rsidP="007C71DB">
      <w:pPr>
        <w:rPr>
          <w:sz w:val="20"/>
          <w:szCs w:val="20"/>
          <w:lang w:eastAsia="it-IT"/>
        </w:rPr>
      </w:pPr>
    </w:p>
    <w:p w14:paraId="6F68624E" w14:textId="77777777" w:rsidR="00EA6F8E" w:rsidRPr="00265552" w:rsidRDefault="00EA6F8E" w:rsidP="007C71DB">
      <w:pPr>
        <w:rPr>
          <w:sz w:val="20"/>
          <w:szCs w:val="20"/>
          <w:lang w:eastAsia="it-IT"/>
        </w:rPr>
      </w:pPr>
    </w:p>
    <w:p w14:paraId="6486B251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58BECC86" w14:textId="197B3673" w:rsidR="007C71DB" w:rsidRPr="00265552" w:rsidRDefault="007C71DB" w:rsidP="00EA6F8E">
      <w:pPr>
        <w:rPr>
          <w:sz w:val="20"/>
          <w:szCs w:val="20"/>
          <w:lang w:eastAsia="it-IT"/>
        </w:rPr>
      </w:pPr>
      <w:r w:rsidRPr="00265552">
        <w:rPr>
          <w:sz w:val="20"/>
          <w:szCs w:val="20"/>
          <w:lang w:eastAsia="it-IT"/>
        </w:rPr>
        <w:t xml:space="preserve">DOCENTE   </w:t>
      </w:r>
      <w:r w:rsidRPr="00265552">
        <w:rPr>
          <w:b/>
          <w:sz w:val="20"/>
          <w:szCs w:val="20"/>
          <w:lang w:eastAsia="it-IT"/>
        </w:rPr>
        <w:t xml:space="preserve"> </w:t>
      </w:r>
      <w:r w:rsidRPr="00265552">
        <w:rPr>
          <w:b/>
          <w:sz w:val="20"/>
          <w:szCs w:val="20"/>
          <w:lang w:eastAsia="it-IT"/>
        </w:rPr>
        <w:tab/>
      </w:r>
      <w:r w:rsidRPr="00265552">
        <w:rPr>
          <w:b/>
          <w:sz w:val="20"/>
          <w:szCs w:val="20"/>
          <w:lang w:eastAsia="it-IT"/>
        </w:rPr>
        <w:tab/>
      </w:r>
      <w:r w:rsidRPr="00265552">
        <w:rPr>
          <w:b/>
          <w:sz w:val="20"/>
          <w:szCs w:val="20"/>
          <w:lang w:eastAsia="it-IT"/>
        </w:rPr>
        <w:tab/>
        <w:t xml:space="preserve">  </w:t>
      </w:r>
      <w:r w:rsidR="00EA6F8E">
        <w:rPr>
          <w:b/>
          <w:sz w:val="20"/>
          <w:szCs w:val="20"/>
          <w:lang w:eastAsia="it-IT"/>
        </w:rPr>
        <w:t xml:space="preserve">                                                                                               </w:t>
      </w:r>
      <w:r w:rsidRPr="00265552">
        <w:rPr>
          <w:b/>
          <w:sz w:val="20"/>
          <w:szCs w:val="20"/>
          <w:lang w:eastAsia="it-IT"/>
        </w:rPr>
        <w:t xml:space="preserve"> </w:t>
      </w:r>
      <w:r w:rsidRPr="00265552">
        <w:rPr>
          <w:sz w:val="20"/>
          <w:szCs w:val="20"/>
          <w:lang w:eastAsia="it-IT"/>
        </w:rPr>
        <w:t>DISCIPLINA</w:t>
      </w:r>
      <w:r w:rsidRPr="00265552">
        <w:rPr>
          <w:b/>
          <w:sz w:val="20"/>
          <w:szCs w:val="20"/>
          <w:lang w:eastAsia="it-IT"/>
        </w:rPr>
        <w:t xml:space="preserve"> </w:t>
      </w:r>
    </w:p>
    <w:p w14:paraId="2AB9257F" w14:textId="77777777" w:rsidR="007C71DB" w:rsidRPr="00265552" w:rsidRDefault="007C71DB" w:rsidP="007C71DB">
      <w:pPr>
        <w:rPr>
          <w:sz w:val="20"/>
          <w:szCs w:val="20"/>
          <w:lang w:eastAsia="it-IT"/>
        </w:rPr>
      </w:pPr>
      <w:r w:rsidRPr="00265552">
        <w:rPr>
          <w:sz w:val="20"/>
          <w:szCs w:val="20"/>
          <w:lang w:eastAsia="it-IT"/>
        </w:rPr>
        <w:t xml:space="preserve">    </w:t>
      </w:r>
    </w:p>
    <w:p w14:paraId="1BE0336F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0321E8F1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46F22132" w14:textId="77777777" w:rsidR="007C71DB" w:rsidRPr="00265552" w:rsidRDefault="007C71DB" w:rsidP="007C71DB">
      <w:pPr>
        <w:jc w:val="center"/>
        <w:rPr>
          <w:b/>
          <w:sz w:val="20"/>
          <w:szCs w:val="20"/>
          <w:lang w:eastAsia="it-IT"/>
        </w:rPr>
      </w:pPr>
      <w:r w:rsidRPr="00265552">
        <w:rPr>
          <w:b/>
          <w:sz w:val="20"/>
          <w:szCs w:val="20"/>
          <w:lang w:eastAsia="it-IT"/>
        </w:rPr>
        <w:t>ANALISI SITUAZIONE DI PARTENZA</w:t>
      </w:r>
    </w:p>
    <w:p w14:paraId="4E797B05" w14:textId="77777777" w:rsidR="007C71DB" w:rsidRPr="003B1431" w:rsidRDefault="007C71DB" w:rsidP="007C71DB">
      <w:pPr>
        <w:jc w:val="center"/>
        <w:rPr>
          <w:b/>
          <w:sz w:val="20"/>
        </w:rPr>
      </w:pPr>
    </w:p>
    <w:p w14:paraId="25714D9A" w14:textId="77777777" w:rsidR="007C71DB" w:rsidRPr="003B1431" w:rsidRDefault="007C71DB" w:rsidP="007C71DB">
      <w:pPr>
        <w:jc w:val="both"/>
        <w:rPr>
          <w:sz w:val="20"/>
        </w:rPr>
      </w:pPr>
    </w:p>
    <w:p w14:paraId="06BADE2C" w14:textId="77777777" w:rsidR="007C71DB" w:rsidRPr="003B1431" w:rsidRDefault="007C71DB" w:rsidP="007C71DB">
      <w:pPr>
        <w:jc w:val="both"/>
        <w:rPr>
          <w:b/>
          <w:sz w:val="20"/>
        </w:rPr>
      </w:pPr>
    </w:p>
    <w:p w14:paraId="2483BE36" w14:textId="77777777" w:rsidR="007C71DB" w:rsidRDefault="007C71DB" w:rsidP="007C71DB">
      <w:pPr>
        <w:jc w:val="center"/>
        <w:rPr>
          <w:b/>
          <w:sz w:val="20"/>
        </w:rPr>
      </w:pPr>
    </w:p>
    <w:p w14:paraId="6D24D85C" w14:textId="77777777" w:rsidR="007C71DB" w:rsidRDefault="007C71DB" w:rsidP="007C71DB">
      <w:pPr>
        <w:rPr>
          <w:b/>
          <w:sz w:val="20"/>
        </w:rPr>
      </w:pPr>
      <w:r>
        <w:rPr>
          <w:b/>
          <w:sz w:val="20"/>
        </w:rPr>
        <w:t>Profilo della classe</w:t>
      </w:r>
    </w:p>
    <w:p w14:paraId="71F5549B" w14:textId="77777777" w:rsidR="007C71DB" w:rsidRPr="00B31EE0" w:rsidRDefault="007C71DB" w:rsidP="007C71DB">
      <w:pPr>
        <w:spacing w:line="276" w:lineRule="auto"/>
        <w:rPr>
          <w:b/>
          <w:sz w:val="20"/>
        </w:rPr>
      </w:pPr>
    </w:p>
    <w:p w14:paraId="6BBBB01F" w14:textId="77777777" w:rsidR="007C71DB" w:rsidRPr="003B1431" w:rsidRDefault="007C71DB" w:rsidP="007C71DB">
      <w:pPr>
        <w:jc w:val="both"/>
        <w:rPr>
          <w:b/>
          <w:sz w:val="20"/>
        </w:rPr>
      </w:pPr>
    </w:p>
    <w:p w14:paraId="1A60922B" w14:textId="77777777" w:rsidR="007C71DB" w:rsidRPr="003B1431" w:rsidRDefault="007C71DB" w:rsidP="007C71DB">
      <w:pPr>
        <w:jc w:val="both"/>
        <w:rPr>
          <w:b/>
          <w:sz w:val="20"/>
        </w:rPr>
      </w:pPr>
      <w:r w:rsidRPr="003B1431">
        <w:rPr>
          <w:b/>
          <w:sz w:val="20"/>
        </w:rPr>
        <w:t>Finalità educative</w:t>
      </w:r>
    </w:p>
    <w:p w14:paraId="05D44DAC" w14:textId="77777777" w:rsidR="007C71DB" w:rsidRPr="003B1431" w:rsidRDefault="007C71DB" w:rsidP="007C71DB">
      <w:pPr>
        <w:jc w:val="both"/>
        <w:rPr>
          <w:sz w:val="20"/>
        </w:rPr>
      </w:pPr>
    </w:p>
    <w:p w14:paraId="30E21094" w14:textId="77777777" w:rsidR="007C71DB" w:rsidRPr="003B1431" w:rsidRDefault="007C71DB" w:rsidP="007C71DB">
      <w:pPr>
        <w:ind w:left="283"/>
        <w:jc w:val="both"/>
        <w:rPr>
          <w:sz w:val="20"/>
        </w:rPr>
      </w:pPr>
    </w:p>
    <w:p w14:paraId="6BA2C3F9" w14:textId="58C6C524" w:rsidR="007C71DB" w:rsidRPr="003B1431" w:rsidRDefault="007C71DB" w:rsidP="007C71DB">
      <w:pPr>
        <w:jc w:val="both"/>
        <w:rPr>
          <w:b/>
          <w:sz w:val="20"/>
        </w:rPr>
      </w:pPr>
      <w:r w:rsidRPr="003B1431">
        <w:rPr>
          <w:b/>
          <w:sz w:val="20"/>
        </w:rPr>
        <w:t xml:space="preserve">Finalità generali dello studio </w:t>
      </w:r>
      <w:proofErr w:type="gramStart"/>
      <w:r w:rsidRPr="003B1431">
        <w:rPr>
          <w:b/>
          <w:sz w:val="20"/>
        </w:rPr>
        <w:t>del</w:t>
      </w:r>
      <w:r w:rsidR="00EA6F8E">
        <w:rPr>
          <w:b/>
          <w:sz w:val="20"/>
        </w:rPr>
        <w:t>….</w:t>
      </w:r>
      <w:proofErr w:type="gramEnd"/>
      <w:r w:rsidR="00EA6F8E">
        <w:rPr>
          <w:b/>
          <w:sz w:val="20"/>
        </w:rPr>
        <w:t>.</w:t>
      </w:r>
    </w:p>
    <w:p w14:paraId="5E4508DD" w14:textId="77777777" w:rsidR="007C71DB" w:rsidRPr="003B1431" w:rsidRDefault="007C71DB" w:rsidP="007C71DB">
      <w:pPr>
        <w:jc w:val="both"/>
        <w:rPr>
          <w:b/>
          <w:sz w:val="20"/>
        </w:rPr>
      </w:pPr>
    </w:p>
    <w:p w14:paraId="0E325DEB" w14:textId="77777777" w:rsidR="007C71DB" w:rsidRPr="003B1431" w:rsidRDefault="007C71DB" w:rsidP="007C71DB">
      <w:pPr>
        <w:jc w:val="both"/>
        <w:rPr>
          <w:sz w:val="20"/>
        </w:rPr>
      </w:pPr>
    </w:p>
    <w:p w14:paraId="3D49B845" w14:textId="77777777" w:rsidR="007C71DB" w:rsidRPr="003B1431" w:rsidRDefault="007C71DB" w:rsidP="007C71DB">
      <w:pPr>
        <w:jc w:val="both"/>
        <w:rPr>
          <w:b/>
          <w:sz w:val="20"/>
        </w:rPr>
      </w:pPr>
      <w:r w:rsidRPr="003B1431">
        <w:rPr>
          <w:b/>
          <w:sz w:val="20"/>
        </w:rPr>
        <w:t>Obiettivi disciplinari</w:t>
      </w:r>
    </w:p>
    <w:p w14:paraId="502EF5DF" w14:textId="77777777" w:rsidR="007C71DB" w:rsidRPr="003B1431" w:rsidRDefault="007C71DB" w:rsidP="007C71DB">
      <w:pPr>
        <w:jc w:val="both"/>
        <w:rPr>
          <w:sz w:val="20"/>
        </w:rPr>
      </w:pPr>
    </w:p>
    <w:p w14:paraId="40BA3C61" w14:textId="77777777" w:rsidR="007C71DB" w:rsidRPr="003B1431" w:rsidRDefault="007C71DB" w:rsidP="007C71DB">
      <w:pPr>
        <w:jc w:val="both"/>
        <w:rPr>
          <w:b/>
          <w:sz w:val="20"/>
        </w:rPr>
      </w:pPr>
      <w:r w:rsidRPr="003B1431">
        <w:rPr>
          <w:b/>
          <w:sz w:val="20"/>
        </w:rPr>
        <w:t>Metodologia e strumenti</w:t>
      </w:r>
    </w:p>
    <w:p w14:paraId="43AB318D" w14:textId="77777777" w:rsidR="007C71DB" w:rsidRPr="003B1431" w:rsidRDefault="007C71DB" w:rsidP="007C71DB">
      <w:pPr>
        <w:jc w:val="both"/>
        <w:rPr>
          <w:b/>
          <w:sz w:val="20"/>
        </w:rPr>
      </w:pPr>
    </w:p>
    <w:p w14:paraId="66428D33" w14:textId="77777777" w:rsidR="007C71DB" w:rsidRPr="003B1431" w:rsidRDefault="007C71DB" w:rsidP="007C71DB">
      <w:pPr>
        <w:jc w:val="both"/>
        <w:rPr>
          <w:sz w:val="20"/>
        </w:rPr>
      </w:pPr>
    </w:p>
    <w:p w14:paraId="222FDA6F" w14:textId="77777777" w:rsidR="007C71DB" w:rsidRPr="003B1431" w:rsidRDefault="007C71DB" w:rsidP="007C71DB">
      <w:pPr>
        <w:jc w:val="both"/>
        <w:rPr>
          <w:b/>
          <w:sz w:val="20"/>
        </w:rPr>
      </w:pPr>
      <w:r w:rsidRPr="003B1431">
        <w:rPr>
          <w:b/>
          <w:sz w:val="20"/>
        </w:rPr>
        <w:t>Criteri di valutazione</w:t>
      </w:r>
    </w:p>
    <w:p w14:paraId="20DBA64C" w14:textId="77777777" w:rsidR="007C71DB" w:rsidRPr="003B1431" w:rsidRDefault="007C71DB" w:rsidP="007C71DB">
      <w:pPr>
        <w:jc w:val="both"/>
        <w:rPr>
          <w:sz w:val="20"/>
        </w:rPr>
      </w:pPr>
    </w:p>
    <w:p w14:paraId="17A67C12" w14:textId="77777777" w:rsidR="007C71DB" w:rsidRPr="003B1431" w:rsidRDefault="007C71DB" w:rsidP="007C71DB">
      <w:pPr>
        <w:jc w:val="both"/>
        <w:rPr>
          <w:b/>
          <w:sz w:val="20"/>
        </w:rPr>
      </w:pPr>
      <w:r w:rsidRPr="003B1431">
        <w:rPr>
          <w:b/>
          <w:sz w:val="20"/>
        </w:rPr>
        <w:t>Tipologia e numero delle verifiche.</w:t>
      </w:r>
    </w:p>
    <w:p w14:paraId="68F27143" w14:textId="77777777" w:rsidR="007C71DB" w:rsidRPr="003B1431" w:rsidRDefault="007C71DB" w:rsidP="007C71DB">
      <w:pPr>
        <w:jc w:val="both"/>
        <w:rPr>
          <w:sz w:val="20"/>
        </w:rPr>
      </w:pPr>
    </w:p>
    <w:p w14:paraId="37F0166B" w14:textId="5C85CD12" w:rsidR="007C71DB" w:rsidRPr="003B1431" w:rsidRDefault="007C71DB" w:rsidP="007C71DB">
      <w:pPr>
        <w:jc w:val="both"/>
        <w:rPr>
          <w:sz w:val="20"/>
        </w:rPr>
      </w:pPr>
      <w:r w:rsidRPr="003B1431">
        <w:rPr>
          <w:b/>
          <w:sz w:val="20"/>
        </w:rPr>
        <w:t>Verifiche orali</w:t>
      </w:r>
    </w:p>
    <w:p w14:paraId="1098E31C" w14:textId="77777777" w:rsidR="007C71DB" w:rsidRPr="003B1431" w:rsidRDefault="007C71DB" w:rsidP="007C71DB">
      <w:pPr>
        <w:jc w:val="both"/>
        <w:rPr>
          <w:sz w:val="20"/>
        </w:rPr>
      </w:pPr>
    </w:p>
    <w:p w14:paraId="544D73A6" w14:textId="141900F6" w:rsidR="007C71DB" w:rsidRDefault="007C71DB" w:rsidP="007C71DB">
      <w:pPr>
        <w:jc w:val="both"/>
        <w:rPr>
          <w:sz w:val="20"/>
        </w:rPr>
      </w:pPr>
      <w:r w:rsidRPr="003B1431">
        <w:rPr>
          <w:b/>
          <w:sz w:val="20"/>
        </w:rPr>
        <w:t>Verifiche scritte:</w:t>
      </w:r>
      <w:r w:rsidRPr="003B1431">
        <w:rPr>
          <w:sz w:val="20"/>
        </w:rPr>
        <w:t xml:space="preserve"> </w:t>
      </w:r>
    </w:p>
    <w:p w14:paraId="1496FB7D" w14:textId="77777777" w:rsidR="00EA6F8E" w:rsidRDefault="00EA6F8E" w:rsidP="007C71DB">
      <w:pPr>
        <w:jc w:val="both"/>
        <w:rPr>
          <w:sz w:val="20"/>
        </w:rPr>
      </w:pPr>
    </w:p>
    <w:p w14:paraId="077A171F" w14:textId="77777777" w:rsidR="00EA6F8E" w:rsidRDefault="00EA6F8E" w:rsidP="007C71DB">
      <w:pPr>
        <w:jc w:val="both"/>
        <w:rPr>
          <w:sz w:val="20"/>
        </w:rPr>
      </w:pPr>
    </w:p>
    <w:p w14:paraId="3040159B" w14:textId="77777777" w:rsidR="00EA6F8E" w:rsidRDefault="00EA6F8E" w:rsidP="007C71DB">
      <w:pPr>
        <w:jc w:val="both"/>
        <w:rPr>
          <w:sz w:val="20"/>
        </w:rPr>
      </w:pPr>
    </w:p>
    <w:p w14:paraId="2EA6C819" w14:textId="77777777" w:rsidR="00EA6F8E" w:rsidRDefault="00EA6F8E" w:rsidP="007C71DB">
      <w:pPr>
        <w:jc w:val="both"/>
        <w:rPr>
          <w:sz w:val="20"/>
        </w:rPr>
      </w:pPr>
    </w:p>
    <w:p w14:paraId="615CAFAA" w14:textId="77777777" w:rsidR="00EA6F8E" w:rsidRDefault="00EA6F8E" w:rsidP="007C71DB">
      <w:pPr>
        <w:jc w:val="both"/>
        <w:rPr>
          <w:sz w:val="20"/>
        </w:rPr>
      </w:pPr>
    </w:p>
    <w:p w14:paraId="19853FCF" w14:textId="77777777" w:rsidR="00EA6F8E" w:rsidRDefault="00EA6F8E" w:rsidP="007C71DB">
      <w:pPr>
        <w:jc w:val="both"/>
        <w:rPr>
          <w:sz w:val="20"/>
        </w:rPr>
      </w:pPr>
    </w:p>
    <w:p w14:paraId="606BD9AD" w14:textId="77777777" w:rsidR="00EA6F8E" w:rsidRDefault="00EA6F8E" w:rsidP="007C71DB">
      <w:pPr>
        <w:jc w:val="both"/>
        <w:rPr>
          <w:sz w:val="20"/>
        </w:rPr>
      </w:pPr>
    </w:p>
    <w:p w14:paraId="7501FAEB" w14:textId="77777777" w:rsidR="00EA6F8E" w:rsidRDefault="00EA6F8E" w:rsidP="007C71DB">
      <w:pPr>
        <w:jc w:val="both"/>
        <w:rPr>
          <w:sz w:val="20"/>
        </w:rPr>
      </w:pPr>
    </w:p>
    <w:p w14:paraId="14729989" w14:textId="0B78DFC2" w:rsidR="007C71DB" w:rsidRDefault="007C71DB" w:rsidP="007C71DB">
      <w:pPr>
        <w:jc w:val="both"/>
        <w:rPr>
          <w:sz w:val="20"/>
        </w:rPr>
      </w:pPr>
    </w:p>
    <w:p w14:paraId="372CD7CA" w14:textId="4E5F30B5" w:rsidR="007C71DB" w:rsidRDefault="007C71DB" w:rsidP="007C71DB">
      <w:pPr>
        <w:jc w:val="both"/>
        <w:rPr>
          <w:sz w:val="20"/>
        </w:rPr>
      </w:pPr>
    </w:p>
    <w:p w14:paraId="34DC5ECE" w14:textId="052DD084" w:rsidR="007C71DB" w:rsidRDefault="007C71DB" w:rsidP="007C71DB">
      <w:pPr>
        <w:jc w:val="both"/>
        <w:rPr>
          <w:sz w:val="20"/>
        </w:rPr>
      </w:pPr>
    </w:p>
    <w:p w14:paraId="49A51CF6" w14:textId="5E54EE5E" w:rsidR="007C71DB" w:rsidRDefault="007C71DB" w:rsidP="007C71DB">
      <w:pPr>
        <w:jc w:val="both"/>
        <w:rPr>
          <w:sz w:val="20"/>
        </w:rPr>
      </w:pPr>
    </w:p>
    <w:p w14:paraId="7B4986A7" w14:textId="4EBFB432" w:rsidR="007C71DB" w:rsidRDefault="007C71DB" w:rsidP="007C71DB">
      <w:pPr>
        <w:jc w:val="both"/>
        <w:rPr>
          <w:sz w:val="20"/>
        </w:rPr>
      </w:pPr>
    </w:p>
    <w:p w14:paraId="3BE4F660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8"/>
        <w:gridCol w:w="1750"/>
      </w:tblGrid>
      <w:tr w:rsidR="007C71DB" w:rsidRPr="00265552" w14:paraId="17DCC13A" w14:textId="77777777" w:rsidTr="00B56CDF">
        <w:tc>
          <w:tcPr>
            <w:tcW w:w="9778" w:type="dxa"/>
            <w:gridSpan w:val="2"/>
          </w:tcPr>
          <w:p w14:paraId="59CC90D2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b/>
                <w:sz w:val="20"/>
                <w:szCs w:val="20"/>
                <w:lang w:eastAsia="it-IT"/>
              </w:rPr>
              <w:lastRenderedPageBreak/>
              <w:t>MEZZI</w:t>
            </w:r>
          </w:p>
        </w:tc>
      </w:tr>
      <w:tr w:rsidR="007C71DB" w:rsidRPr="00265552" w14:paraId="320F3265" w14:textId="77777777" w:rsidTr="00B56CDF">
        <w:tc>
          <w:tcPr>
            <w:tcW w:w="8028" w:type="dxa"/>
          </w:tcPr>
          <w:p w14:paraId="0AED87FE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Libro di testo</w:t>
            </w:r>
          </w:p>
        </w:tc>
        <w:tc>
          <w:tcPr>
            <w:tcW w:w="1750" w:type="dxa"/>
          </w:tcPr>
          <w:p w14:paraId="5586DE68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51E22D91" w14:textId="77777777" w:rsidTr="00B56CDF">
        <w:tc>
          <w:tcPr>
            <w:tcW w:w="8028" w:type="dxa"/>
          </w:tcPr>
          <w:p w14:paraId="0C0D14C7" w14:textId="77777777" w:rsidR="007C71DB" w:rsidRPr="00265552" w:rsidRDefault="007C71DB" w:rsidP="00B56CDF">
            <w:pPr>
              <w:keepNext/>
              <w:outlineLvl w:val="0"/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Dispense</w:t>
            </w:r>
          </w:p>
        </w:tc>
        <w:tc>
          <w:tcPr>
            <w:tcW w:w="1750" w:type="dxa"/>
          </w:tcPr>
          <w:p w14:paraId="6CE2BFBA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5F98903C" w14:textId="77777777" w:rsidTr="00B56CDF">
        <w:tc>
          <w:tcPr>
            <w:tcW w:w="8028" w:type="dxa"/>
          </w:tcPr>
          <w:p w14:paraId="6CFAFC33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Giornali, riviste</w:t>
            </w:r>
          </w:p>
        </w:tc>
        <w:tc>
          <w:tcPr>
            <w:tcW w:w="1750" w:type="dxa"/>
          </w:tcPr>
          <w:p w14:paraId="73AA1946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5EF90C51" w14:textId="77777777" w:rsidTr="00B56CDF">
        <w:tc>
          <w:tcPr>
            <w:tcW w:w="8028" w:type="dxa"/>
          </w:tcPr>
          <w:p w14:paraId="7AE226BC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Documentazione tecnica</w:t>
            </w:r>
          </w:p>
        </w:tc>
        <w:tc>
          <w:tcPr>
            <w:tcW w:w="1750" w:type="dxa"/>
          </w:tcPr>
          <w:p w14:paraId="50F4EB70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2B6DD870" w14:textId="77777777" w:rsidTr="00B56CDF">
        <w:tc>
          <w:tcPr>
            <w:tcW w:w="8028" w:type="dxa"/>
          </w:tcPr>
          <w:p w14:paraId="135A5718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Diapositive</w:t>
            </w:r>
          </w:p>
        </w:tc>
        <w:tc>
          <w:tcPr>
            <w:tcW w:w="1750" w:type="dxa"/>
          </w:tcPr>
          <w:p w14:paraId="0BCBFB21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5E30F4AB" w14:textId="77777777" w:rsidTr="00B56CDF">
        <w:tc>
          <w:tcPr>
            <w:tcW w:w="8028" w:type="dxa"/>
          </w:tcPr>
          <w:p w14:paraId="3015040D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Film</w:t>
            </w:r>
          </w:p>
        </w:tc>
        <w:tc>
          <w:tcPr>
            <w:tcW w:w="1750" w:type="dxa"/>
          </w:tcPr>
          <w:p w14:paraId="31492584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574C400D" w14:textId="77777777" w:rsidTr="00B56CDF">
        <w:tc>
          <w:tcPr>
            <w:tcW w:w="8028" w:type="dxa"/>
          </w:tcPr>
          <w:p w14:paraId="17273B69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1750" w:type="dxa"/>
          </w:tcPr>
          <w:p w14:paraId="571EE536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7EC40FF9" w14:textId="77777777" w:rsidTr="00B56CDF">
        <w:tc>
          <w:tcPr>
            <w:tcW w:w="8028" w:type="dxa"/>
          </w:tcPr>
          <w:p w14:paraId="23422118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Biblioteca</w:t>
            </w:r>
          </w:p>
        </w:tc>
        <w:tc>
          <w:tcPr>
            <w:tcW w:w="1750" w:type="dxa"/>
          </w:tcPr>
          <w:p w14:paraId="3AFC5E8D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1A14B26D" w14:textId="77777777" w:rsidTr="00B56CDF">
        <w:tc>
          <w:tcPr>
            <w:tcW w:w="8028" w:type="dxa"/>
          </w:tcPr>
          <w:p w14:paraId="42A5D1F9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Laboratorio di indirizzo</w:t>
            </w:r>
          </w:p>
        </w:tc>
        <w:tc>
          <w:tcPr>
            <w:tcW w:w="1750" w:type="dxa"/>
          </w:tcPr>
          <w:p w14:paraId="6E750383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207AA21D" w14:textId="77777777" w:rsidTr="00B56CDF">
        <w:tc>
          <w:tcPr>
            <w:tcW w:w="8028" w:type="dxa"/>
          </w:tcPr>
          <w:p w14:paraId="270DC090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Laboratorio di informatica</w:t>
            </w:r>
          </w:p>
        </w:tc>
        <w:tc>
          <w:tcPr>
            <w:tcW w:w="1750" w:type="dxa"/>
          </w:tcPr>
          <w:p w14:paraId="55A11A4B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065DBCC2" w14:textId="77777777" w:rsidTr="00B56CDF">
        <w:tc>
          <w:tcPr>
            <w:tcW w:w="8028" w:type="dxa"/>
          </w:tcPr>
          <w:p w14:paraId="1BA9F779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Altro (specificare) LIM</w:t>
            </w:r>
          </w:p>
        </w:tc>
        <w:tc>
          <w:tcPr>
            <w:tcW w:w="1750" w:type="dxa"/>
          </w:tcPr>
          <w:p w14:paraId="628794A1" w14:textId="77777777" w:rsidR="007C71DB" w:rsidRPr="00265552" w:rsidRDefault="007C71DB" w:rsidP="00B56CDF">
            <w:pPr>
              <w:jc w:val="center"/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</w:tbl>
    <w:p w14:paraId="551F10E7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23D85120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3CACFEFC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8"/>
        <w:gridCol w:w="1750"/>
      </w:tblGrid>
      <w:tr w:rsidR="007C71DB" w:rsidRPr="00265552" w14:paraId="5A9F5BBC" w14:textId="77777777" w:rsidTr="00B56CDF">
        <w:tc>
          <w:tcPr>
            <w:tcW w:w="9778" w:type="dxa"/>
            <w:gridSpan w:val="2"/>
          </w:tcPr>
          <w:p w14:paraId="53BED287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b/>
                <w:sz w:val="20"/>
                <w:szCs w:val="20"/>
                <w:lang w:eastAsia="it-IT"/>
              </w:rPr>
              <w:t>METODI</w:t>
            </w:r>
          </w:p>
        </w:tc>
      </w:tr>
      <w:tr w:rsidR="007C71DB" w:rsidRPr="00265552" w14:paraId="5F2B7D7F" w14:textId="77777777" w:rsidTr="00B56CDF">
        <w:tc>
          <w:tcPr>
            <w:tcW w:w="8028" w:type="dxa"/>
          </w:tcPr>
          <w:p w14:paraId="2E8F1B35" w14:textId="77777777" w:rsidR="007C71DB" w:rsidRPr="00265552" w:rsidRDefault="007C71DB" w:rsidP="00B56CDF">
            <w:pPr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 xml:space="preserve">Lezione frontale                                                   </w:t>
            </w:r>
          </w:p>
        </w:tc>
        <w:tc>
          <w:tcPr>
            <w:tcW w:w="1750" w:type="dxa"/>
          </w:tcPr>
          <w:p w14:paraId="431386E9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347D65D4" w14:textId="77777777" w:rsidTr="00B56CDF">
        <w:tc>
          <w:tcPr>
            <w:tcW w:w="8028" w:type="dxa"/>
          </w:tcPr>
          <w:p w14:paraId="227A5DB6" w14:textId="77777777" w:rsidR="007C71DB" w:rsidRPr="00265552" w:rsidRDefault="007C71DB" w:rsidP="00B56CDF">
            <w:pPr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 xml:space="preserve">Lavori di gruppo                                                  </w:t>
            </w:r>
          </w:p>
        </w:tc>
        <w:tc>
          <w:tcPr>
            <w:tcW w:w="1750" w:type="dxa"/>
          </w:tcPr>
          <w:p w14:paraId="4B69CA29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3B6C4D10" w14:textId="77777777" w:rsidTr="00B56CDF">
        <w:tc>
          <w:tcPr>
            <w:tcW w:w="8028" w:type="dxa"/>
          </w:tcPr>
          <w:p w14:paraId="49B8552D" w14:textId="77777777" w:rsidR="007C71DB" w:rsidRPr="00265552" w:rsidRDefault="007C71DB" w:rsidP="00B56CDF">
            <w:pPr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 xml:space="preserve">Ricerche ed approfondimenti                               </w:t>
            </w:r>
          </w:p>
        </w:tc>
        <w:tc>
          <w:tcPr>
            <w:tcW w:w="1750" w:type="dxa"/>
          </w:tcPr>
          <w:p w14:paraId="3FA86D0C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6DD9451B" w14:textId="77777777" w:rsidTr="00B56CDF">
        <w:tc>
          <w:tcPr>
            <w:tcW w:w="8028" w:type="dxa"/>
          </w:tcPr>
          <w:p w14:paraId="44D52146" w14:textId="77777777" w:rsidR="007C71DB" w:rsidRPr="00265552" w:rsidRDefault="007C71DB" w:rsidP="00B56CDF">
            <w:pPr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Tesine</w:t>
            </w:r>
          </w:p>
        </w:tc>
        <w:tc>
          <w:tcPr>
            <w:tcW w:w="1750" w:type="dxa"/>
          </w:tcPr>
          <w:p w14:paraId="3F6A58B1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583C80CD" w14:textId="77777777" w:rsidTr="00B56CDF">
        <w:tc>
          <w:tcPr>
            <w:tcW w:w="8028" w:type="dxa"/>
          </w:tcPr>
          <w:p w14:paraId="433D0F99" w14:textId="77777777" w:rsidR="007C71DB" w:rsidRPr="00265552" w:rsidRDefault="007C71DB" w:rsidP="00B56CDF">
            <w:pPr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 xml:space="preserve">Dibattiti  </w:t>
            </w:r>
          </w:p>
        </w:tc>
        <w:tc>
          <w:tcPr>
            <w:tcW w:w="1750" w:type="dxa"/>
          </w:tcPr>
          <w:p w14:paraId="188C44EA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59C73C87" w14:textId="77777777" w:rsidTr="00B56CDF">
        <w:tc>
          <w:tcPr>
            <w:tcW w:w="8028" w:type="dxa"/>
          </w:tcPr>
          <w:p w14:paraId="2426105E" w14:textId="77777777" w:rsidR="007C71DB" w:rsidRPr="00265552" w:rsidRDefault="007C71DB" w:rsidP="00B56CDF">
            <w:pPr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 xml:space="preserve">Rielaborazione appunti                                         </w:t>
            </w:r>
          </w:p>
        </w:tc>
        <w:tc>
          <w:tcPr>
            <w:tcW w:w="1750" w:type="dxa"/>
          </w:tcPr>
          <w:p w14:paraId="634E9C18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320ADD80" w14:textId="77777777" w:rsidTr="00B56CDF">
        <w:tc>
          <w:tcPr>
            <w:tcW w:w="8028" w:type="dxa"/>
          </w:tcPr>
          <w:p w14:paraId="4B69F1E4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1750" w:type="dxa"/>
          </w:tcPr>
          <w:p w14:paraId="3A71926B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</w:tbl>
    <w:p w14:paraId="65E04E0A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691ECDF7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p w14:paraId="5DD071FE" w14:textId="77777777" w:rsidR="007C71DB" w:rsidRPr="00265552" w:rsidRDefault="007C71DB" w:rsidP="007C71DB">
      <w:pPr>
        <w:rPr>
          <w:sz w:val="20"/>
          <w:szCs w:val="20"/>
          <w:lang w:eastAsia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8"/>
        <w:gridCol w:w="1750"/>
      </w:tblGrid>
      <w:tr w:rsidR="007C71DB" w:rsidRPr="00265552" w14:paraId="67EBB37D" w14:textId="77777777" w:rsidTr="00B56CDF">
        <w:tc>
          <w:tcPr>
            <w:tcW w:w="9778" w:type="dxa"/>
            <w:gridSpan w:val="2"/>
          </w:tcPr>
          <w:p w14:paraId="20B20161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b/>
                <w:sz w:val="20"/>
                <w:szCs w:val="20"/>
                <w:lang w:eastAsia="it-IT"/>
              </w:rPr>
              <w:t>STRUMENTI DI VALUTAZIONE</w:t>
            </w:r>
          </w:p>
        </w:tc>
      </w:tr>
      <w:tr w:rsidR="007C71DB" w:rsidRPr="00265552" w14:paraId="223EF9EE" w14:textId="77777777" w:rsidTr="00B56CDF">
        <w:tc>
          <w:tcPr>
            <w:tcW w:w="8028" w:type="dxa"/>
          </w:tcPr>
          <w:p w14:paraId="5851A6AA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Interrogazioni orali</w:t>
            </w:r>
          </w:p>
        </w:tc>
        <w:tc>
          <w:tcPr>
            <w:tcW w:w="1750" w:type="dxa"/>
          </w:tcPr>
          <w:p w14:paraId="4F73A2F2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52AEF040" w14:textId="77777777" w:rsidTr="00B56CDF">
        <w:tc>
          <w:tcPr>
            <w:tcW w:w="8028" w:type="dxa"/>
          </w:tcPr>
          <w:p w14:paraId="6506D508" w14:textId="77777777" w:rsidR="007C71DB" w:rsidRPr="00265552" w:rsidRDefault="007C71DB" w:rsidP="00B56CDF">
            <w:pPr>
              <w:keepNext/>
              <w:outlineLvl w:val="0"/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 xml:space="preserve">Prove scritte </w:t>
            </w:r>
          </w:p>
        </w:tc>
        <w:tc>
          <w:tcPr>
            <w:tcW w:w="1750" w:type="dxa"/>
          </w:tcPr>
          <w:p w14:paraId="52278F3D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21E4CE93" w14:textId="77777777" w:rsidTr="00B56CDF">
        <w:tc>
          <w:tcPr>
            <w:tcW w:w="8028" w:type="dxa"/>
          </w:tcPr>
          <w:p w14:paraId="1C439FF8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Prove strutturate a risposta multipla</w:t>
            </w:r>
          </w:p>
        </w:tc>
        <w:tc>
          <w:tcPr>
            <w:tcW w:w="1750" w:type="dxa"/>
          </w:tcPr>
          <w:p w14:paraId="695CA2F7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  <w:tr w:rsidR="007C71DB" w:rsidRPr="00265552" w14:paraId="48E90FB3" w14:textId="77777777" w:rsidTr="00B56CDF">
        <w:tc>
          <w:tcPr>
            <w:tcW w:w="8028" w:type="dxa"/>
          </w:tcPr>
          <w:p w14:paraId="61D5A602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Prove strutturate a risposta aperta</w:t>
            </w:r>
          </w:p>
        </w:tc>
        <w:tc>
          <w:tcPr>
            <w:tcW w:w="1750" w:type="dxa"/>
          </w:tcPr>
          <w:p w14:paraId="5C4E74F0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210C04ED" w14:textId="77777777" w:rsidTr="00B56CDF">
        <w:tc>
          <w:tcPr>
            <w:tcW w:w="8028" w:type="dxa"/>
          </w:tcPr>
          <w:p w14:paraId="300C312D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Interventi dal banco</w:t>
            </w:r>
          </w:p>
        </w:tc>
        <w:tc>
          <w:tcPr>
            <w:tcW w:w="1750" w:type="dxa"/>
          </w:tcPr>
          <w:p w14:paraId="5EC75B72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1B26DCEB" w14:textId="77777777" w:rsidTr="00B56CDF">
        <w:tc>
          <w:tcPr>
            <w:tcW w:w="8028" w:type="dxa"/>
          </w:tcPr>
          <w:p w14:paraId="6525A9C6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Compiti a casa</w:t>
            </w:r>
          </w:p>
        </w:tc>
        <w:tc>
          <w:tcPr>
            <w:tcW w:w="1750" w:type="dxa"/>
          </w:tcPr>
          <w:p w14:paraId="70EEFB2D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*□</w:t>
            </w:r>
          </w:p>
        </w:tc>
      </w:tr>
      <w:tr w:rsidR="007C71DB" w:rsidRPr="00265552" w14:paraId="40D5E43B" w14:textId="77777777" w:rsidTr="00B56CDF">
        <w:tc>
          <w:tcPr>
            <w:tcW w:w="8028" w:type="dxa"/>
          </w:tcPr>
          <w:p w14:paraId="3CF5E8AE" w14:textId="77777777" w:rsidR="007C71DB" w:rsidRPr="00265552" w:rsidRDefault="007C71DB" w:rsidP="00B56CDF">
            <w:pPr>
              <w:rPr>
                <w:sz w:val="20"/>
                <w:szCs w:val="20"/>
                <w:lang w:eastAsia="it-IT"/>
              </w:rPr>
            </w:pPr>
            <w:proofErr w:type="gramStart"/>
            <w:r w:rsidRPr="00265552">
              <w:rPr>
                <w:sz w:val="20"/>
                <w:szCs w:val="20"/>
                <w:lang w:eastAsia="it-IT"/>
              </w:rPr>
              <w:t>Altro :</w:t>
            </w:r>
            <w:proofErr w:type="gramEnd"/>
            <w:r w:rsidRPr="00265552">
              <w:rPr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50" w:type="dxa"/>
          </w:tcPr>
          <w:p w14:paraId="40EC35B9" w14:textId="77777777" w:rsidR="007C71DB" w:rsidRPr="00265552" w:rsidRDefault="007C71DB" w:rsidP="00B56CD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265552">
              <w:rPr>
                <w:sz w:val="20"/>
                <w:szCs w:val="20"/>
                <w:lang w:eastAsia="it-IT"/>
              </w:rPr>
              <w:t>□</w:t>
            </w:r>
          </w:p>
        </w:tc>
      </w:tr>
    </w:tbl>
    <w:p w14:paraId="2B70C200" w14:textId="1FCF39B1" w:rsidR="007C71DB" w:rsidRDefault="007C71DB" w:rsidP="007C71DB">
      <w:pPr>
        <w:jc w:val="both"/>
        <w:rPr>
          <w:sz w:val="20"/>
        </w:rPr>
      </w:pPr>
    </w:p>
    <w:p w14:paraId="4043D5A5" w14:textId="77777777" w:rsidR="007C71DB" w:rsidRPr="003B1431" w:rsidRDefault="007C71DB" w:rsidP="007C71DB">
      <w:pPr>
        <w:jc w:val="both"/>
        <w:rPr>
          <w:b/>
          <w:sz w:val="20"/>
        </w:rPr>
      </w:pPr>
      <w:r w:rsidRPr="003B1431">
        <w:rPr>
          <w:b/>
          <w:sz w:val="20"/>
        </w:rPr>
        <w:t>Contenuti</w:t>
      </w:r>
    </w:p>
    <w:p w14:paraId="10AF404A" w14:textId="77777777" w:rsidR="007C71DB" w:rsidRDefault="007C71DB" w:rsidP="007C71DB">
      <w:pPr>
        <w:jc w:val="both"/>
        <w:rPr>
          <w:sz w:val="20"/>
        </w:rPr>
      </w:pPr>
    </w:p>
    <w:p w14:paraId="3A311BEE" w14:textId="77777777" w:rsidR="00EA6F8E" w:rsidRDefault="00EA6F8E" w:rsidP="007C71DB">
      <w:pPr>
        <w:jc w:val="both"/>
        <w:rPr>
          <w:sz w:val="20"/>
        </w:rPr>
      </w:pPr>
    </w:p>
    <w:p w14:paraId="432FC0C7" w14:textId="77777777" w:rsidR="00EA6F8E" w:rsidRPr="003B1431" w:rsidRDefault="00EA6F8E" w:rsidP="007C71DB">
      <w:pPr>
        <w:jc w:val="both"/>
        <w:rPr>
          <w:sz w:val="20"/>
        </w:rPr>
      </w:pPr>
    </w:p>
    <w:p w14:paraId="2E4216A6" w14:textId="77777777" w:rsidR="007C71DB" w:rsidRPr="007C71DB" w:rsidRDefault="007C71DB" w:rsidP="007C71DB">
      <w:pPr>
        <w:pStyle w:val="t18"/>
        <w:tabs>
          <w:tab w:val="left" w:pos="0"/>
        </w:tabs>
        <w:rPr>
          <w:b/>
          <w:bCs/>
          <w:color w:val="auto"/>
          <w:sz w:val="20"/>
        </w:rPr>
      </w:pPr>
      <w:r w:rsidRPr="007C71DB">
        <w:rPr>
          <w:b/>
          <w:bCs/>
          <w:color w:val="auto"/>
          <w:sz w:val="20"/>
        </w:rPr>
        <w:t xml:space="preserve"> </w:t>
      </w:r>
    </w:p>
    <w:p w14:paraId="4284F4C2" w14:textId="77777777" w:rsidR="007C71DB" w:rsidRPr="003B1431" w:rsidRDefault="007C71DB" w:rsidP="007C71DB">
      <w:pPr>
        <w:pStyle w:val="p9"/>
        <w:spacing w:line="280" w:lineRule="exact"/>
        <w:ind w:left="0" w:firstLine="0"/>
        <w:jc w:val="left"/>
        <w:rPr>
          <w:color w:val="auto"/>
          <w:sz w:val="20"/>
        </w:rPr>
      </w:pPr>
    </w:p>
    <w:p w14:paraId="57E53A3B" w14:textId="77777777" w:rsidR="007C71DB" w:rsidRPr="003B1431" w:rsidRDefault="007C71DB" w:rsidP="007C71DB">
      <w:pPr>
        <w:pStyle w:val="p9"/>
        <w:tabs>
          <w:tab w:val="left" w:pos="998"/>
          <w:tab w:val="left" w:pos="1743"/>
          <w:tab w:val="left" w:pos="1923"/>
        </w:tabs>
        <w:spacing w:line="280" w:lineRule="exact"/>
        <w:ind w:left="0" w:firstLine="0"/>
        <w:jc w:val="left"/>
        <w:rPr>
          <w:color w:val="auto"/>
          <w:sz w:val="20"/>
        </w:rPr>
      </w:pPr>
    </w:p>
    <w:p w14:paraId="355DDE63" w14:textId="6D295307" w:rsidR="007C71DB" w:rsidRDefault="007C71DB" w:rsidP="007C71DB">
      <w:pPr>
        <w:pStyle w:val="p9"/>
        <w:tabs>
          <w:tab w:val="left" w:pos="561"/>
          <w:tab w:val="left" w:pos="1306"/>
        </w:tabs>
        <w:spacing w:line="280" w:lineRule="exact"/>
        <w:jc w:val="left"/>
        <w:rPr>
          <w:color w:val="auto"/>
          <w:sz w:val="20"/>
        </w:rPr>
      </w:pPr>
    </w:p>
    <w:p w14:paraId="37CC89C6" w14:textId="608C108B" w:rsidR="007C71DB" w:rsidRPr="003B1431" w:rsidRDefault="007C71DB" w:rsidP="007C71DB">
      <w:pPr>
        <w:pStyle w:val="p15"/>
        <w:tabs>
          <w:tab w:val="left" w:pos="740"/>
        </w:tabs>
        <w:spacing w:line="280" w:lineRule="exact"/>
        <w:ind w:left="0"/>
        <w:jc w:val="both"/>
        <w:rPr>
          <w:color w:val="auto"/>
          <w:sz w:val="20"/>
        </w:rPr>
      </w:pPr>
      <w:r w:rsidRPr="003B1431">
        <w:rPr>
          <w:color w:val="auto"/>
          <w:sz w:val="20"/>
        </w:rPr>
        <w:t>Arezzo,</w:t>
      </w:r>
      <w:r w:rsidRPr="003B1431">
        <w:rPr>
          <w:color w:val="auto"/>
          <w:sz w:val="20"/>
        </w:rPr>
        <w:tab/>
      </w:r>
      <w:r w:rsidRPr="003B1431">
        <w:rPr>
          <w:color w:val="auto"/>
          <w:sz w:val="20"/>
        </w:rPr>
        <w:tab/>
      </w:r>
      <w:r w:rsidRPr="003B1431">
        <w:rPr>
          <w:color w:val="auto"/>
          <w:sz w:val="20"/>
        </w:rPr>
        <w:tab/>
      </w:r>
      <w:r w:rsidRPr="003B1431">
        <w:rPr>
          <w:color w:val="auto"/>
          <w:sz w:val="20"/>
        </w:rPr>
        <w:tab/>
      </w:r>
      <w:r w:rsidRPr="003B1431">
        <w:rPr>
          <w:color w:val="auto"/>
          <w:sz w:val="20"/>
        </w:rPr>
        <w:tab/>
      </w:r>
      <w:r w:rsidRPr="003B1431">
        <w:rPr>
          <w:color w:val="auto"/>
          <w:sz w:val="20"/>
        </w:rPr>
        <w:tab/>
        <w:t>L'insegnante</w:t>
      </w:r>
    </w:p>
    <w:p w14:paraId="3CCE3E55" w14:textId="786389B9" w:rsidR="007C71DB" w:rsidRPr="003B1431" w:rsidRDefault="007C71DB" w:rsidP="007C71DB">
      <w:pPr>
        <w:pStyle w:val="p15"/>
        <w:tabs>
          <w:tab w:val="left" w:pos="740"/>
        </w:tabs>
        <w:spacing w:line="280" w:lineRule="exact"/>
        <w:ind w:left="0"/>
        <w:jc w:val="both"/>
        <w:rPr>
          <w:color w:val="auto"/>
          <w:sz w:val="20"/>
        </w:rPr>
      </w:pP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</w:p>
    <w:p w14:paraId="4F3A0EB5" w14:textId="77777777" w:rsidR="007C71DB" w:rsidRPr="003B1431" w:rsidRDefault="007C71DB" w:rsidP="007C71DB">
      <w:pPr>
        <w:rPr>
          <w:sz w:val="20"/>
        </w:rPr>
      </w:pPr>
    </w:p>
    <w:p w14:paraId="04DE91EC" w14:textId="77777777" w:rsidR="007821B9" w:rsidRPr="00547678" w:rsidRDefault="007821B9" w:rsidP="007C71DB">
      <w:pPr>
        <w:rPr>
          <w:b/>
          <w:sz w:val="2"/>
          <w:szCs w:val="2"/>
        </w:rPr>
      </w:pPr>
    </w:p>
    <w:sectPr w:rsidR="007821B9" w:rsidRPr="00547678">
      <w:headerReference w:type="default" r:id="rId7"/>
      <w:pgSz w:w="11910" w:h="16840"/>
      <w:pgMar w:top="3800" w:right="900" w:bottom="280" w:left="600" w:header="9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5C4C" w14:textId="77777777" w:rsidR="009645EC" w:rsidRDefault="009645EC">
      <w:r>
        <w:separator/>
      </w:r>
    </w:p>
  </w:endnote>
  <w:endnote w:type="continuationSeparator" w:id="0">
    <w:p w14:paraId="7C9B9073" w14:textId="77777777" w:rsidR="009645EC" w:rsidRDefault="0096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3555" w14:textId="77777777" w:rsidR="009645EC" w:rsidRDefault="009645EC">
      <w:r>
        <w:separator/>
      </w:r>
    </w:p>
  </w:footnote>
  <w:footnote w:type="continuationSeparator" w:id="0">
    <w:p w14:paraId="257B0D7C" w14:textId="77777777" w:rsidR="009645EC" w:rsidRDefault="0096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3CD4" w14:textId="77777777" w:rsidR="007821B9" w:rsidRDefault="00000000">
    <w:pPr>
      <w:pStyle w:val="Corpotesto"/>
      <w:spacing w:line="14" w:lineRule="auto"/>
      <w:rPr>
        <w:b w:val="0"/>
        <w:sz w:val="20"/>
        <w:u w:val="none"/>
      </w:rPr>
    </w:pPr>
    <w:r>
      <w:pict w14:anchorId="5E677DD3">
        <v:group id="_x0000_s1026" style="position:absolute;margin-left:131.05pt;margin-top:46.9pt;width:327.8pt;height:45.25pt;z-index:-16669696;mso-position-horizontal-relative:page;mso-position-vertical-relative:page" coordorigin="2621,938" coordsize="6556,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2621;top:938;width:5937;height:905">
            <v:imagedata r:id="rId1" o:title=""/>
          </v:shape>
          <v:shape id="_x0000_s1027" type="#_x0000_t75" style="position:absolute;left:8559;top:1083;width:617;height:698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58240" behindDoc="1" locked="0" layoutInCell="1" allowOverlap="1" wp14:anchorId="4352FAF8" wp14:editId="6172C479">
          <wp:simplePos x="0" y="0"/>
          <wp:positionH relativeFrom="page">
            <wp:posOffset>2854326</wp:posOffset>
          </wp:positionH>
          <wp:positionV relativeFrom="page">
            <wp:posOffset>1184068</wp:posOffset>
          </wp:positionV>
          <wp:extent cx="1851784" cy="52301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51784" cy="52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AE841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0.6pt;margin-top:147.3pt;width:233.7pt;height:44pt;z-index:-16668672;mso-position-horizontal-relative:page;mso-position-vertical-relative:page" filled="f" stroked="f">
          <v:textbox style="mso-next-textbox:#_x0000_s1025" inset="0,0,0,0">
            <w:txbxContent>
              <w:p w14:paraId="0B2A9801" w14:textId="77777777" w:rsidR="007821B9" w:rsidRDefault="00000000">
                <w:pPr>
                  <w:pStyle w:val="Corpotesto"/>
                  <w:spacing w:line="203" w:lineRule="exact"/>
                  <w:ind w:left="20" w:right="17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Via Cavour, 44 - 52100 Arezzo (AR) tel. 0575-22675</w:t>
                </w:r>
              </w:p>
              <w:p w14:paraId="7C162205" w14:textId="77777777" w:rsidR="007821B9" w:rsidRDefault="00000000">
                <w:pPr>
                  <w:pStyle w:val="Corpotesto"/>
                  <w:ind w:left="20" w:right="18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e-mai</w:t>
                </w:r>
                <w:hyperlink r:id="rId4">
                  <w:r>
                    <w:rPr>
                      <w:u w:val="none"/>
                    </w:rPr>
                    <w:t>l</w:t>
                  </w:r>
                  <w:r>
                    <w:rPr>
                      <w:color w:val="0000FF"/>
                      <w:u w:color="0000FF"/>
                    </w:rPr>
                    <w:t>arpc010002@istruzione.it</w:t>
                  </w:r>
                </w:hyperlink>
                <w:hyperlink r:id="rId5">
                  <w:r>
                    <w:rPr>
                      <w:color w:val="0000FF"/>
                      <w:u w:color="0000FF"/>
                    </w:rPr>
                    <w:t>arpc010002@pec.istruzione.it</w:t>
                  </w:r>
                </w:hyperlink>
                <w:r>
                  <w:rPr>
                    <w:color w:val="0000FF"/>
                    <w:u w:val="none"/>
                  </w:rPr>
                  <w:t xml:space="preserve"> </w:t>
                </w:r>
                <w:hyperlink r:id="rId6">
                  <w:r>
                    <w:rPr>
                      <w:color w:val="0000FF"/>
                      <w:u w:color="0000FF"/>
                    </w:rPr>
                    <w:t>www.liceopetrarca.gov.it</w:t>
                  </w:r>
                </w:hyperlink>
              </w:p>
              <w:p w14:paraId="78241AD7" w14:textId="77777777" w:rsidR="007821B9" w:rsidRDefault="00000000">
                <w:pPr>
                  <w:pStyle w:val="Corpotesto"/>
                  <w:spacing w:before="1"/>
                  <w:ind w:left="20" w:right="17"/>
                  <w:jc w:val="center"/>
                  <w:rPr>
                    <w:u w:val="none"/>
                  </w:rPr>
                </w:pPr>
                <w:r>
                  <w:rPr>
                    <w:color w:val="0000FF"/>
                    <w:u w:color="0000FF"/>
                  </w:rPr>
                  <w:t xml:space="preserve">Codice </w:t>
                </w:r>
                <w:r>
                  <w:rPr>
                    <w:u w:val="none"/>
                  </w:rPr>
                  <w:t>Fiscale 80002440511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6CC7AE4"/>
    <w:multiLevelType w:val="hybridMultilevel"/>
    <w:tmpl w:val="AC6E9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0E53"/>
    <w:multiLevelType w:val="hybridMultilevel"/>
    <w:tmpl w:val="3C88AB80"/>
    <w:lvl w:ilvl="0" w:tplc="E668B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12801">
    <w:abstractNumId w:val="4"/>
  </w:num>
  <w:num w:numId="2" w16cid:durableId="1676034191">
    <w:abstractNumId w:val="5"/>
  </w:num>
  <w:num w:numId="3" w16cid:durableId="1089500343">
    <w:abstractNumId w:val="0"/>
  </w:num>
  <w:num w:numId="4" w16cid:durableId="1555772391">
    <w:abstractNumId w:val="1"/>
  </w:num>
  <w:num w:numId="5" w16cid:durableId="1604649484">
    <w:abstractNumId w:val="2"/>
  </w:num>
  <w:num w:numId="6" w16cid:durableId="721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1B9"/>
    <w:rsid w:val="00030A6A"/>
    <w:rsid w:val="00257003"/>
    <w:rsid w:val="00374A3C"/>
    <w:rsid w:val="00411F86"/>
    <w:rsid w:val="00547678"/>
    <w:rsid w:val="0062062E"/>
    <w:rsid w:val="007821B9"/>
    <w:rsid w:val="007C71DB"/>
    <w:rsid w:val="009645EC"/>
    <w:rsid w:val="00AA6609"/>
    <w:rsid w:val="00C46CA4"/>
    <w:rsid w:val="00EA6F8E"/>
    <w:rsid w:val="00F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DDB23"/>
  <w15:docId w15:val="{15BA1FEF-EEA3-41E6-B6AB-78B5746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4"/>
      <w:ind w:left="533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2859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rlito" w:eastAsia="Carlito" w:hAnsi="Carlito" w:cs="Carlito"/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1F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1F86"/>
    <w:rPr>
      <w:b/>
      <w:bCs/>
    </w:rPr>
  </w:style>
  <w:style w:type="paragraph" w:customStyle="1" w:styleId="p15">
    <w:name w:val="p15"/>
    <w:basedOn w:val="Normale"/>
    <w:rsid w:val="007C71DB"/>
    <w:pPr>
      <w:tabs>
        <w:tab w:val="left" w:pos="2180"/>
      </w:tabs>
      <w:suppressAutoHyphens/>
      <w:autoSpaceDE/>
      <w:autoSpaceDN/>
      <w:spacing w:line="280" w:lineRule="atLeast"/>
      <w:ind w:left="740"/>
    </w:pPr>
    <w:rPr>
      <w:color w:val="000000"/>
      <w:sz w:val="24"/>
      <w:szCs w:val="20"/>
    </w:rPr>
  </w:style>
  <w:style w:type="paragraph" w:customStyle="1" w:styleId="p9">
    <w:name w:val="p9"/>
    <w:basedOn w:val="Normale"/>
    <w:rsid w:val="007C71DB"/>
    <w:pPr>
      <w:tabs>
        <w:tab w:val="left" w:pos="2360"/>
      </w:tabs>
      <w:suppressAutoHyphens/>
      <w:autoSpaceDE/>
      <w:autoSpaceDN/>
      <w:spacing w:line="280" w:lineRule="atLeast"/>
      <w:ind w:left="720" w:firstLine="1440"/>
      <w:jc w:val="both"/>
    </w:pPr>
    <w:rPr>
      <w:color w:val="000000"/>
      <w:sz w:val="24"/>
      <w:szCs w:val="20"/>
    </w:rPr>
  </w:style>
  <w:style w:type="paragraph" w:customStyle="1" w:styleId="t18">
    <w:name w:val="t18"/>
    <w:basedOn w:val="Normale"/>
    <w:rsid w:val="007C71DB"/>
    <w:pPr>
      <w:suppressAutoHyphens/>
      <w:autoSpaceDE/>
      <w:autoSpaceDN/>
      <w:spacing w:line="240" w:lineRule="atLeast"/>
    </w:pPr>
    <w:rPr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liceopetrarca.gov.it/" TargetMode="External"/><Relationship Id="rId5" Type="http://schemas.openxmlformats.org/officeDocument/2006/relationships/hyperlink" Target="mailto:arpc010002@istruzione.it" TargetMode="External"/><Relationship Id="rId4" Type="http://schemas.openxmlformats.org/officeDocument/2006/relationships/hyperlink" Target="mailto:arpc010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NEW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NEW</dc:title>
  <dc:creator>CIAMPANI VIRGILIO</dc:creator>
  <cp:lastModifiedBy>Elena Saletti</cp:lastModifiedBy>
  <cp:revision>3</cp:revision>
  <cp:lastPrinted>2022-08-31T11:50:00Z</cp:lastPrinted>
  <dcterms:created xsi:type="dcterms:W3CDTF">2023-10-13T16:42:00Z</dcterms:created>
  <dcterms:modified xsi:type="dcterms:W3CDTF">2023-10-13T16:45:00Z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2022-01-25T00:00:00Z</vt:filetime>
  </property>
</Properties>
</file>